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F8285" w14:textId="77777777" w:rsidR="00814E40" w:rsidRDefault="00814E40" w:rsidP="00814E40">
      <w:pPr>
        <w:rPr>
          <w:sz w:val="28"/>
          <w:szCs w:val="28"/>
        </w:rPr>
      </w:pPr>
    </w:p>
    <w:p w14:paraId="305C6E2E" w14:textId="7DE217E1" w:rsidR="00893BEE" w:rsidRDefault="00893BEE" w:rsidP="00893BEE">
      <w:pPr>
        <w:widowControl w:val="0"/>
        <w:autoSpaceDE w:val="0"/>
        <w:autoSpaceDN w:val="0"/>
        <w:adjustRightInd w:val="0"/>
        <w:spacing w:after="240"/>
        <w:jc w:val="center"/>
        <w:rPr>
          <w:rFonts w:ascii="Times" w:hAnsi="Times" w:cs="Times"/>
        </w:rPr>
      </w:pPr>
      <w:r>
        <w:rPr>
          <w:rFonts w:ascii="Times" w:hAnsi="Times" w:cs="Times"/>
          <w:sz w:val="54"/>
          <w:szCs w:val="54"/>
        </w:rPr>
        <w:t>POST 39</w:t>
      </w:r>
      <w:r>
        <w:rPr>
          <w:rFonts w:ascii="Times" w:hAnsi="Times" w:cs="Times"/>
          <w:sz w:val="54"/>
          <w:szCs w:val="54"/>
        </w:rPr>
        <w:t xml:space="preserve"> TEAM RULES</w:t>
      </w:r>
    </w:p>
    <w:p w14:paraId="64FBA09E" w14:textId="77777777" w:rsidR="00893BEE" w:rsidRDefault="00893BEE" w:rsidP="00893BEE">
      <w:pPr>
        <w:widowControl w:val="0"/>
        <w:autoSpaceDE w:val="0"/>
        <w:autoSpaceDN w:val="0"/>
        <w:adjustRightInd w:val="0"/>
        <w:spacing w:after="240"/>
        <w:rPr>
          <w:rFonts w:ascii="Times" w:hAnsi="Times" w:cs="Times"/>
        </w:rPr>
      </w:pPr>
      <w:r>
        <w:rPr>
          <w:rFonts w:ascii="Times" w:hAnsi="Times" w:cs="Times"/>
          <w:position w:val="-72"/>
          <w:sz w:val="136"/>
          <w:szCs w:val="136"/>
        </w:rPr>
        <w:t>A</w:t>
      </w:r>
      <w:proofErr w:type="spellStart"/>
      <w:proofErr w:type="gramStart"/>
      <w:r>
        <w:rPr>
          <w:rFonts w:ascii="Times" w:hAnsi="Times" w:cs="Times"/>
          <w:sz w:val="32"/>
          <w:szCs w:val="32"/>
        </w:rPr>
        <w:t>merican</w:t>
      </w:r>
      <w:proofErr w:type="spellEnd"/>
      <w:proofErr w:type="gramEnd"/>
      <w:r>
        <w:rPr>
          <w:rFonts w:ascii="Times" w:hAnsi="Times" w:cs="Times"/>
          <w:sz w:val="32"/>
          <w:szCs w:val="32"/>
        </w:rPr>
        <w:t xml:space="preserve"> Legion Baseball </w:t>
      </w:r>
      <w:r>
        <w:rPr>
          <w:rFonts w:ascii="Rockwell" w:hAnsi="Rockwell" w:cs="Rockwell"/>
          <w:sz w:val="32"/>
          <w:szCs w:val="32"/>
        </w:rPr>
        <w:t>is the oldest and best discipline amateur baseball program in the country. The American Legion, an organization comprised of veterans, believes operating a well-disciplined baseball program with emphasis on sportsmanship, team loyalty, and the highest level of sportsmanship and individual leadership. Our coaches will insist on these positive qualities throughout the season.</w:t>
      </w:r>
    </w:p>
    <w:p w14:paraId="244DB94C" w14:textId="536E0955" w:rsidR="00893BEE" w:rsidRDefault="00893BEE" w:rsidP="00893BEE">
      <w:pPr>
        <w:widowControl w:val="0"/>
        <w:autoSpaceDE w:val="0"/>
        <w:autoSpaceDN w:val="0"/>
        <w:adjustRightInd w:val="0"/>
        <w:spacing w:after="240"/>
        <w:rPr>
          <w:rFonts w:ascii="Times" w:hAnsi="Times" w:cs="Times"/>
        </w:rPr>
      </w:pPr>
      <w:r>
        <w:rPr>
          <w:rFonts w:ascii="Rockwell" w:hAnsi="Rockwell" w:cs="Rockwell"/>
          <w:sz w:val="32"/>
          <w:szCs w:val="32"/>
        </w:rPr>
        <w:t xml:space="preserve">There are several rules all players are required to follow in order to be considered eligible for Post </w:t>
      </w:r>
      <w:r>
        <w:rPr>
          <w:rFonts w:ascii="Rockwell" w:hAnsi="Rockwell" w:cs="Rockwell"/>
          <w:sz w:val="32"/>
          <w:szCs w:val="32"/>
        </w:rPr>
        <w:t>39</w:t>
      </w:r>
      <w:r>
        <w:rPr>
          <w:rFonts w:ascii="Rockwell" w:hAnsi="Rockwell" w:cs="Rockwell"/>
          <w:sz w:val="32"/>
          <w:szCs w:val="32"/>
        </w:rPr>
        <w:t xml:space="preserve"> competition. Conduct is expected to be positive and becoming.</w:t>
      </w:r>
    </w:p>
    <w:p w14:paraId="54CA61AA" w14:textId="28EE7D31" w:rsidR="00893BEE" w:rsidRDefault="00893BEE" w:rsidP="00893BEE">
      <w:pPr>
        <w:widowControl w:val="0"/>
        <w:autoSpaceDE w:val="0"/>
        <w:autoSpaceDN w:val="0"/>
        <w:adjustRightInd w:val="0"/>
        <w:spacing w:after="240"/>
        <w:rPr>
          <w:rFonts w:ascii="Times" w:hAnsi="Times" w:cs="Times"/>
        </w:rPr>
      </w:pPr>
      <w:r>
        <w:rPr>
          <w:rFonts w:ascii="Rockwell" w:hAnsi="Rockwell" w:cs="Rockwell"/>
          <w:sz w:val="32"/>
          <w:szCs w:val="32"/>
        </w:rPr>
        <w:t>Here is a list of our Team Rule</w:t>
      </w:r>
      <w:r w:rsidR="0016346B">
        <w:rPr>
          <w:rFonts w:ascii="Rockwell" w:hAnsi="Rockwell" w:cs="Rockwell"/>
          <w:sz w:val="32"/>
          <w:szCs w:val="32"/>
        </w:rPr>
        <w:t>s</w:t>
      </w:r>
      <w:bookmarkStart w:id="0" w:name="_GoBack"/>
      <w:bookmarkEnd w:id="0"/>
      <w:r>
        <w:rPr>
          <w:rFonts w:ascii="Rockwell" w:hAnsi="Rockwell" w:cs="Rockwell"/>
          <w:sz w:val="32"/>
          <w:szCs w:val="32"/>
        </w:rPr>
        <w:t>:</w:t>
      </w:r>
    </w:p>
    <w:p w14:paraId="7311946A" w14:textId="77777777" w:rsidR="00893BEE" w:rsidRDefault="00893BEE" w:rsidP="00893BEE">
      <w:pPr>
        <w:widowControl w:val="0"/>
        <w:numPr>
          <w:ilvl w:val="0"/>
          <w:numId w:val="3"/>
        </w:numPr>
        <w:tabs>
          <w:tab w:val="left" w:pos="220"/>
          <w:tab w:val="left" w:pos="720"/>
        </w:tabs>
        <w:autoSpaceDE w:val="0"/>
        <w:autoSpaceDN w:val="0"/>
        <w:adjustRightInd w:val="0"/>
        <w:spacing w:after="320"/>
        <w:ind w:hanging="720"/>
        <w:rPr>
          <w:rFonts w:ascii="Rockwell" w:hAnsi="Rockwell" w:cs="Rockwell"/>
          <w:sz w:val="32"/>
          <w:szCs w:val="32"/>
        </w:rPr>
      </w:pPr>
      <w:r>
        <w:rPr>
          <w:rFonts w:ascii="Rockwell" w:hAnsi="Rockwell" w:cs="Rockwell"/>
          <w:sz w:val="32"/>
          <w:szCs w:val="32"/>
        </w:rPr>
        <w:t xml:space="preserve">The purchase, distribution or use of alcohol, tobacco or any other drug by a player without written consent of a licensed, practicing physician is prohibited. </w:t>
      </w:r>
    </w:p>
    <w:p w14:paraId="0477A8AA" w14:textId="77777777" w:rsidR="00893BEE" w:rsidRDefault="00893BEE" w:rsidP="00893BEE">
      <w:pPr>
        <w:widowControl w:val="0"/>
        <w:numPr>
          <w:ilvl w:val="0"/>
          <w:numId w:val="3"/>
        </w:numPr>
        <w:tabs>
          <w:tab w:val="left" w:pos="220"/>
          <w:tab w:val="left" w:pos="720"/>
        </w:tabs>
        <w:autoSpaceDE w:val="0"/>
        <w:autoSpaceDN w:val="0"/>
        <w:adjustRightInd w:val="0"/>
        <w:spacing w:after="320"/>
        <w:ind w:hanging="720"/>
        <w:rPr>
          <w:rFonts w:ascii="Rockwell" w:hAnsi="Rockwell" w:cs="Rockwell"/>
          <w:sz w:val="32"/>
          <w:szCs w:val="32"/>
        </w:rPr>
      </w:pPr>
      <w:r>
        <w:rPr>
          <w:rFonts w:ascii="Rockwell" w:hAnsi="Rockwell" w:cs="Rockwell"/>
          <w:sz w:val="32"/>
          <w:szCs w:val="32"/>
        </w:rPr>
        <w:t xml:space="preserve">Foul language on or off the field is prohibited. Violation will result in sitting out a game. </w:t>
      </w:r>
    </w:p>
    <w:p w14:paraId="7D8E2280" w14:textId="3793730E" w:rsidR="00893BEE" w:rsidRDefault="00893BEE" w:rsidP="00893BEE">
      <w:pPr>
        <w:widowControl w:val="0"/>
        <w:numPr>
          <w:ilvl w:val="0"/>
          <w:numId w:val="3"/>
        </w:numPr>
        <w:tabs>
          <w:tab w:val="left" w:pos="220"/>
          <w:tab w:val="left" w:pos="720"/>
        </w:tabs>
        <w:autoSpaceDE w:val="0"/>
        <w:autoSpaceDN w:val="0"/>
        <w:adjustRightInd w:val="0"/>
        <w:spacing w:after="320"/>
        <w:ind w:hanging="720"/>
        <w:rPr>
          <w:rFonts w:ascii="Rockwell" w:hAnsi="Rockwell" w:cs="Rockwell"/>
          <w:sz w:val="32"/>
          <w:szCs w:val="32"/>
        </w:rPr>
      </w:pPr>
      <w:r>
        <w:rPr>
          <w:rFonts w:ascii="Rockwell" w:hAnsi="Rockwell" w:cs="Rockwell"/>
          <w:sz w:val="32"/>
          <w:szCs w:val="32"/>
        </w:rPr>
        <w:t xml:space="preserve">Throwing and/or abuse of equipment </w:t>
      </w:r>
      <w:proofErr w:type="gramStart"/>
      <w:r>
        <w:rPr>
          <w:rFonts w:ascii="Rockwell" w:hAnsi="Rockwell" w:cs="Rockwell"/>
          <w:sz w:val="32"/>
          <w:szCs w:val="32"/>
        </w:rPr>
        <w:t>is</w:t>
      </w:r>
      <w:proofErr w:type="gramEnd"/>
      <w:r>
        <w:rPr>
          <w:rFonts w:ascii="Rockwell" w:hAnsi="Rockwell" w:cs="Rockwell"/>
          <w:sz w:val="32"/>
          <w:szCs w:val="32"/>
        </w:rPr>
        <w:t xml:space="preserve"> prohibited. In the event that equipment is thrown/abused and damaged, the player will be expected to reimburse Post </w:t>
      </w:r>
      <w:r>
        <w:rPr>
          <w:rFonts w:ascii="Rockwell" w:hAnsi="Rockwell" w:cs="Rockwell"/>
          <w:sz w:val="32"/>
          <w:szCs w:val="32"/>
        </w:rPr>
        <w:t>39</w:t>
      </w:r>
      <w:r>
        <w:rPr>
          <w:rFonts w:ascii="Rockwell" w:hAnsi="Rockwell" w:cs="Rockwell"/>
          <w:sz w:val="32"/>
          <w:szCs w:val="32"/>
        </w:rPr>
        <w:t xml:space="preserve"> for replacement costs. </w:t>
      </w:r>
    </w:p>
    <w:p w14:paraId="50CE70CD" w14:textId="77777777" w:rsidR="00893BEE" w:rsidRDefault="00893BEE" w:rsidP="00893BEE">
      <w:pPr>
        <w:widowControl w:val="0"/>
        <w:numPr>
          <w:ilvl w:val="0"/>
          <w:numId w:val="3"/>
        </w:numPr>
        <w:tabs>
          <w:tab w:val="left" w:pos="220"/>
          <w:tab w:val="left" w:pos="720"/>
        </w:tabs>
        <w:autoSpaceDE w:val="0"/>
        <w:autoSpaceDN w:val="0"/>
        <w:adjustRightInd w:val="0"/>
        <w:spacing w:after="320"/>
        <w:ind w:hanging="720"/>
        <w:rPr>
          <w:rFonts w:ascii="Rockwell" w:hAnsi="Rockwell" w:cs="Rockwell"/>
          <w:sz w:val="32"/>
          <w:szCs w:val="32"/>
        </w:rPr>
      </w:pPr>
      <w:r>
        <w:rPr>
          <w:rFonts w:ascii="Rockwell" w:hAnsi="Rockwell" w:cs="Rockwell"/>
          <w:sz w:val="32"/>
          <w:szCs w:val="32"/>
        </w:rPr>
        <w:t xml:space="preserve">Haircuts are expected to be tasteful. </w:t>
      </w:r>
    </w:p>
    <w:p w14:paraId="1ACA3C52" w14:textId="77777777" w:rsidR="00893BEE" w:rsidRDefault="00893BEE" w:rsidP="00893BEE">
      <w:pPr>
        <w:widowControl w:val="0"/>
        <w:numPr>
          <w:ilvl w:val="0"/>
          <w:numId w:val="3"/>
        </w:numPr>
        <w:tabs>
          <w:tab w:val="left" w:pos="220"/>
          <w:tab w:val="left" w:pos="720"/>
        </w:tabs>
        <w:autoSpaceDE w:val="0"/>
        <w:autoSpaceDN w:val="0"/>
        <w:adjustRightInd w:val="0"/>
        <w:spacing w:after="320"/>
        <w:ind w:hanging="720"/>
        <w:rPr>
          <w:rFonts w:ascii="Rockwell" w:hAnsi="Rockwell" w:cs="Rockwell"/>
          <w:sz w:val="32"/>
          <w:szCs w:val="32"/>
        </w:rPr>
      </w:pPr>
      <w:r>
        <w:rPr>
          <w:rFonts w:ascii="Rockwell" w:hAnsi="Rockwell" w:cs="Rockwell"/>
          <w:sz w:val="32"/>
          <w:szCs w:val="32"/>
        </w:rPr>
        <w:t xml:space="preserve">Shoes must be shined before each game. </w:t>
      </w:r>
      <w:proofErr w:type="gramStart"/>
      <w:r>
        <w:rPr>
          <w:rFonts w:ascii="Rockwell" w:hAnsi="Rockwell" w:cs="Rockwell"/>
          <w:sz w:val="32"/>
          <w:szCs w:val="32"/>
        </w:rPr>
        <w:t xml:space="preserve">Necessary </w:t>
      </w:r>
      <w:r>
        <w:rPr>
          <w:rFonts w:ascii="Rockwell" w:hAnsi="Rockwell" w:cs="Rockwell"/>
          <w:sz w:val="32"/>
          <w:szCs w:val="32"/>
        </w:rPr>
        <w:lastRenderedPageBreak/>
        <w:t>supplies (polish, saddle soap, cloths) will be provided by the team</w:t>
      </w:r>
      <w:proofErr w:type="gramEnd"/>
      <w:r>
        <w:rPr>
          <w:rFonts w:ascii="Rockwell" w:hAnsi="Rockwell" w:cs="Rockwell"/>
          <w:sz w:val="32"/>
          <w:szCs w:val="32"/>
        </w:rPr>
        <w:t xml:space="preserve">. </w:t>
      </w:r>
    </w:p>
    <w:p w14:paraId="4005F6F1" w14:textId="6499DBA8" w:rsidR="00893BEE" w:rsidRPr="00893BEE" w:rsidRDefault="00893BEE" w:rsidP="00893BEE">
      <w:pPr>
        <w:widowControl w:val="0"/>
        <w:numPr>
          <w:ilvl w:val="0"/>
          <w:numId w:val="3"/>
        </w:numPr>
        <w:tabs>
          <w:tab w:val="left" w:pos="220"/>
          <w:tab w:val="left" w:pos="720"/>
        </w:tabs>
        <w:autoSpaceDE w:val="0"/>
        <w:autoSpaceDN w:val="0"/>
        <w:adjustRightInd w:val="0"/>
        <w:spacing w:after="320"/>
        <w:ind w:hanging="720"/>
        <w:rPr>
          <w:rFonts w:ascii="Rockwell" w:hAnsi="Rockwell" w:cs="Rockwell"/>
          <w:sz w:val="32"/>
          <w:szCs w:val="32"/>
        </w:rPr>
      </w:pPr>
      <w:r>
        <w:rPr>
          <w:rFonts w:ascii="Rockwell" w:hAnsi="Rockwell" w:cs="Rockwell"/>
          <w:sz w:val="32"/>
          <w:szCs w:val="32"/>
        </w:rPr>
        <w:t xml:space="preserve">No earrings or jewelry are allowed at practice or during games. </w:t>
      </w:r>
    </w:p>
    <w:p w14:paraId="3FDF547E" w14:textId="77777777" w:rsidR="00893BEE" w:rsidRDefault="00893BEE" w:rsidP="00893BEE">
      <w:pPr>
        <w:widowControl w:val="0"/>
        <w:numPr>
          <w:ilvl w:val="0"/>
          <w:numId w:val="4"/>
        </w:numPr>
        <w:tabs>
          <w:tab w:val="left" w:pos="220"/>
          <w:tab w:val="left" w:pos="720"/>
        </w:tabs>
        <w:autoSpaceDE w:val="0"/>
        <w:autoSpaceDN w:val="0"/>
        <w:adjustRightInd w:val="0"/>
        <w:spacing w:after="320"/>
        <w:ind w:hanging="720"/>
        <w:rPr>
          <w:rFonts w:ascii="Rockwell" w:hAnsi="Rockwell" w:cs="Rockwell"/>
          <w:sz w:val="32"/>
          <w:szCs w:val="32"/>
        </w:rPr>
      </w:pPr>
      <w:r>
        <w:rPr>
          <w:rFonts w:ascii="Rockwell" w:hAnsi="Rockwell" w:cs="Rockwell"/>
          <w:sz w:val="32"/>
          <w:szCs w:val="32"/>
        </w:rPr>
        <w:t xml:space="preserve">Uniforms should be kept clean, in good repair, and always tucked in when applicable; from calisthenics until the game is completed, uniforms should be worn correctly. </w:t>
      </w:r>
    </w:p>
    <w:p w14:paraId="75B9308D" w14:textId="77777777" w:rsidR="00893BEE" w:rsidRDefault="00893BEE" w:rsidP="00893BEE">
      <w:pPr>
        <w:widowControl w:val="0"/>
        <w:numPr>
          <w:ilvl w:val="0"/>
          <w:numId w:val="4"/>
        </w:numPr>
        <w:tabs>
          <w:tab w:val="left" w:pos="220"/>
          <w:tab w:val="left" w:pos="720"/>
        </w:tabs>
        <w:autoSpaceDE w:val="0"/>
        <w:autoSpaceDN w:val="0"/>
        <w:adjustRightInd w:val="0"/>
        <w:spacing w:after="320"/>
        <w:ind w:hanging="720"/>
        <w:rPr>
          <w:rFonts w:ascii="Rockwell" w:hAnsi="Rockwell" w:cs="Rockwell"/>
          <w:sz w:val="32"/>
          <w:szCs w:val="32"/>
        </w:rPr>
      </w:pPr>
      <w:r>
        <w:rPr>
          <w:rFonts w:ascii="Rockwell" w:hAnsi="Rockwell" w:cs="Rockwell"/>
          <w:sz w:val="32"/>
          <w:szCs w:val="32"/>
        </w:rPr>
        <w:t xml:space="preserve">Hats should be worn correctly (i.e. straightforward) when applicable. Rally caps are acceptable when appropriate. </w:t>
      </w:r>
    </w:p>
    <w:p w14:paraId="5C8875B3" w14:textId="77777777" w:rsidR="00893BEE" w:rsidRDefault="00893BEE" w:rsidP="00893BEE">
      <w:pPr>
        <w:widowControl w:val="0"/>
        <w:numPr>
          <w:ilvl w:val="0"/>
          <w:numId w:val="4"/>
        </w:numPr>
        <w:tabs>
          <w:tab w:val="left" w:pos="220"/>
          <w:tab w:val="left" w:pos="720"/>
        </w:tabs>
        <w:autoSpaceDE w:val="0"/>
        <w:autoSpaceDN w:val="0"/>
        <w:adjustRightInd w:val="0"/>
        <w:spacing w:after="320"/>
        <w:ind w:hanging="720"/>
        <w:rPr>
          <w:rFonts w:ascii="Rockwell" w:hAnsi="Rockwell" w:cs="Rockwell"/>
          <w:sz w:val="32"/>
          <w:szCs w:val="32"/>
        </w:rPr>
      </w:pPr>
      <w:r>
        <w:rPr>
          <w:rFonts w:ascii="Rockwell" w:hAnsi="Rockwell" w:cs="Rockwell"/>
          <w:sz w:val="32"/>
          <w:szCs w:val="32"/>
        </w:rPr>
        <w:t xml:space="preserve">Players will sprint to and from their positions. Players will run at full speed on all ground balls and fly balls, no matter how "inevitable" a putout might appear. </w:t>
      </w:r>
    </w:p>
    <w:p w14:paraId="7A184431" w14:textId="77777777" w:rsidR="00893BEE" w:rsidRDefault="00893BEE" w:rsidP="00893BEE">
      <w:pPr>
        <w:widowControl w:val="0"/>
        <w:numPr>
          <w:ilvl w:val="0"/>
          <w:numId w:val="4"/>
        </w:numPr>
        <w:tabs>
          <w:tab w:val="left" w:pos="220"/>
          <w:tab w:val="left" w:pos="720"/>
        </w:tabs>
        <w:autoSpaceDE w:val="0"/>
        <w:autoSpaceDN w:val="0"/>
        <w:adjustRightInd w:val="0"/>
        <w:spacing w:after="320"/>
        <w:ind w:hanging="720"/>
        <w:rPr>
          <w:rFonts w:ascii="Rockwell" w:hAnsi="Rockwell" w:cs="Rockwell"/>
          <w:sz w:val="32"/>
          <w:szCs w:val="32"/>
        </w:rPr>
      </w:pPr>
      <w:r>
        <w:rPr>
          <w:rFonts w:ascii="Rockwell" w:hAnsi="Rockwell" w:cs="Rockwell"/>
          <w:sz w:val="32"/>
          <w:szCs w:val="32"/>
        </w:rPr>
        <w:t xml:space="preserve">No outside food or drink is allowed in the dugout during a game. Ice water and/or Gatorade® will be provided by the team. "Game" is defined from the time team calisthenics begin. </w:t>
      </w:r>
    </w:p>
    <w:p w14:paraId="0FFD08C9" w14:textId="1A7762F9" w:rsidR="00893BEE" w:rsidRDefault="00893BEE" w:rsidP="00893BEE">
      <w:pPr>
        <w:widowControl w:val="0"/>
        <w:numPr>
          <w:ilvl w:val="0"/>
          <w:numId w:val="4"/>
        </w:numPr>
        <w:tabs>
          <w:tab w:val="left" w:pos="220"/>
          <w:tab w:val="left" w:pos="720"/>
        </w:tabs>
        <w:autoSpaceDE w:val="0"/>
        <w:autoSpaceDN w:val="0"/>
        <w:adjustRightInd w:val="0"/>
        <w:spacing w:after="320"/>
        <w:ind w:hanging="720"/>
        <w:rPr>
          <w:rFonts w:ascii="Rockwell" w:hAnsi="Rockwell" w:cs="Rockwell"/>
          <w:sz w:val="32"/>
          <w:szCs w:val="32"/>
        </w:rPr>
      </w:pPr>
      <w:r>
        <w:rPr>
          <w:rFonts w:ascii="Rockwell" w:hAnsi="Rockwell" w:cs="Rockwell"/>
          <w:sz w:val="32"/>
          <w:szCs w:val="32"/>
        </w:rPr>
        <w:t xml:space="preserve">No spectators are allowed in the dugout </w:t>
      </w:r>
      <w:r>
        <w:rPr>
          <w:rFonts w:ascii="Rockwell" w:hAnsi="Rockwell" w:cs="Rockwell"/>
          <w:sz w:val="32"/>
          <w:szCs w:val="32"/>
        </w:rPr>
        <w:t xml:space="preserve">BEFORE, DURING, OR AFTER </w:t>
      </w:r>
      <w:r>
        <w:rPr>
          <w:rFonts w:ascii="Rockwell" w:hAnsi="Rockwell" w:cs="Rockwell"/>
          <w:sz w:val="32"/>
          <w:szCs w:val="32"/>
        </w:rPr>
        <w:t>during a game</w:t>
      </w:r>
      <w:r>
        <w:rPr>
          <w:rFonts w:ascii="Rockwell" w:hAnsi="Rockwell" w:cs="Rockwell"/>
          <w:sz w:val="32"/>
          <w:szCs w:val="32"/>
        </w:rPr>
        <w:t xml:space="preserve"> or practice</w:t>
      </w:r>
      <w:r>
        <w:rPr>
          <w:rFonts w:ascii="Rockwell" w:hAnsi="Rockwell" w:cs="Rockwell"/>
          <w:sz w:val="32"/>
          <w:szCs w:val="32"/>
        </w:rPr>
        <w:t xml:space="preserve">. This includes parents, family members, friends, girlfriends, scouts, etc. (nor is any non-player allow to visit with you during a game). </w:t>
      </w:r>
    </w:p>
    <w:p w14:paraId="7946B998" w14:textId="77777777" w:rsidR="00893BEE" w:rsidRDefault="00893BEE" w:rsidP="00893BEE">
      <w:pPr>
        <w:widowControl w:val="0"/>
        <w:numPr>
          <w:ilvl w:val="0"/>
          <w:numId w:val="4"/>
        </w:numPr>
        <w:tabs>
          <w:tab w:val="left" w:pos="220"/>
          <w:tab w:val="left" w:pos="720"/>
        </w:tabs>
        <w:autoSpaceDE w:val="0"/>
        <w:autoSpaceDN w:val="0"/>
        <w:adjustRightInd w:val="0"/>
        <w:spacing w:after="320"/>
        <w:ind w:hanging="720"/>
        <w:rPr>
          <w:rFonts w:ascii="Rockwell" w:hAnsi="Rockwell" w:cs="Rockwell"/>
          <w:sz w:val="32"/>
          <w:szCs w:val="32"/>
        </w:rPr>
      </w:pPr>
      <w:r>
        <w:rPr>
          <w:rFonts w:ascii="Rockwell" w:hAnsi="Rockwell" w:cs="Rockwell"/>
          <w:sz w:val="32"/>
          <w:szCs w:val="32"/>
        </w:rPr>
        <w:t xml:space="preserve">Players are allowed to leave the dugout during a game for the following reasons only: to retrieve a foul ball, go to the bathroom, warm up/stretch/throw, or in a medical or weather related emergency. Players are expected to perform the necessary function and return to the dugout without incident. Any other request to leave the dugout should be discussed with and approved by a member of </w:t>
      </w:r>
      <w:r>
        <w:rPr>
          <w:rFonts w:ascii="Rockwell" w:hAnsi="Rockwell" w:cs="Rockwell"/>
          <w:sz w:val="32"/>
          <w:szCs w:val="32"/>
        </w:rPr>
        <w:lastRenderedPageBreak/>
        <w:t xml:space="preserve">the coaching staff. </w:t>
      </w:r>
    </w:p>
    <w:p w14:paraId="294AED5D" w14:textId="77777777" w:rsidR="00893BEE" w:rsidRDefault="00893BEE" w:rsidP="00893BEE">
      <w:pPr>
        <w:widowControl w:val="0"/>
        <w:numPr>
          <w:ilvl w:val="0"/>
          <w:numId w:val="4"/>
        </w:numPr>
        <w:tabs>
          <w:tab w:val="left" w:pos="220"/>
          <w:tab w:val="left" w:pos="720"/>
        </w:tabs>
        <w:autoSpaceDE w:val="0"/>
        <w:autoSpaceDN w:val="0"/>
        <w:adjustRightInd w:val="0"/>
        <w:spacing w:after="320"/>
        <w:ind w:hanging="720"/>
        <w:rPr>
          <w:rFonts w:ascii="Rockwell" w:hAnsi="Rockwell" w:cs="Rockwell"/>
          <w:sz w:val="32"/>
          <w:szCs w:val="32"/>
        </w:rPr>
      </w:pPr>
      <w:r>
        <w:rPr>
          <w:rFonts w:ascii="Rockwell" w:hAnsi="Rockwell" w:cs="Rockwell"/>
          <w:sz w:val="32"/>
          <w:szCs w:val="32"/>
        </w:rPr>
        <w:t xml:space="preserve">When traveling to and from contests, the team will meet at a designated location. It is acceptable for players to travel to and from games with parents, but it is mandatory that a member of the coaching staff be informed of your intentions. When returning home after a road trip, all players traveling with the team will meet at the drop off point prior to dismissal. No one should leave until the coaches have returned and all are accounted for. Volunteer parent/guardian drivers to and from games are appreciated. </w:t>
      </w:r>
    </w:p>
    <w:p w14:paraId="3A80C70D" w14:textId="77777777" w:rsidR="00893BEE" w:rsidRDefault="00893BEE" w:rsidP="00893BEE">
      <w:pPr>
        <w:widowControl w:val="0"/>
        <w:numPr>
          <w:ilvl w:val="0"/>
          <w:numId w:val="4"/>
        </w:numPr>
        <w:tabs>
          <w:tab w:val="left" w:pos="220"/>
          <w:tab w:val="left" w:pos="720"/>
        </w:tabs>
        <w:autoSpaceDE w:val="0"/>
        <w:autoSpaceDN w:val="0"/>
        <w:adjustRightInd w:val="0"/>
        <w:spacing w:after="320"/>
        <w:ind w:hanging="720"/>
        <w:rPr>
          <w:rFonts w:ascii="Rockwell" w:hAnsi="Rockwell" w:cs="Rockwell"/>
          <w:sz w:val="32"/>
          <w:szCs w:val="32"/>
        </w:rPr>
      </w:pPr>
      <w:r>
        <w:rPr>
          <w:rFonts w:ascii="Rockwell" w:hAnsi="Rockwell" w:cs="Rockwell"/>
          <w:sz w:val="32"/>
          <w:szCs w:val="32"/>
        </w:rPr>
        <w:t xml:space="preserve">When traveling with the team and multiple drivers, we will use a procession. A member of the coaching staff will lead the procession; all other vehicles in our caravan will fall behind, and another vehicle driven by a member of the coaching staff and/or a designated parent’s vehicle will be at the rear. Unsafe driving techniques (weaving, excessive speed, reckless driving, etc.) will not be tolerated. Parents/players who are asked to drive </w:t>
      </w:r>
      <w:proofErr w:type="spellStart"/>
      <w:r>
        <w:rPr>
          <w:rFonts w:ascii="Rockwell" w:hAnsi="Rockwell" w:cs="Rockwell"/>
          <w:sz w:val="32"/>
          <w:szCs w:val="32"/>
        </w:rPr>
        <w:t>rostered</w:t>
      </w:r>
      <w:proofErr w:type="spellEnd"/>
      <w:r>
        <w:rPr>
          <w:rFonts w:ascii="Rockwell" w:hAnsi="Rockwell" w:cs="Rockwell"/>
          <w:sz w:val="32"/>
          <w:szCs w:val="32"/>
        </w:rPr>
        <w:t xml:space="preserve"> team members to a game will be reimbursed for their fuel expenses. Those who receive a traffic ticket are responsible for their own fine, fees and applicable court costs. At no time should any object be thrown from or at another vehicle in the procession. Player’s head, arms, hands, legs and feet will remain in the vehicle at all times. </w:t>
      </w:r>
    </w:p>
    <w:p w14:paraId="79611563" w14:textId="711CA652" w:rsidR="00893BEE" w:rsidRDefault="00893BEE" w:rsidP="00893BEE">
      <w:pPr>
        <w:widowControl w:val="0"/>
        <w:autoSpaceDE w:val="0"/>
        <w:autoSpaceDN w:val="0"/>
        <w:adjustRightInd w:val="0"/>
        <w:rPr>
          <w:rFonts w:ascii="Times" w:hAnsi="Times" w:cs="Times"/>
        </w:rPr>
      </w:pPr>
    </w:p>
    <w:p w14:paraId="37EB5E2F" w14:textId="77777777" w:rsidR="00893BEE" w:rsidRDefault="00893BEE" w:rsidP="00893BEE">
      <w:pPr>
        <w:widowControl w:val="0"/>
        <w:numPr>
          <w:ilvl w:val="0"/>
          <w:numId w:val="5"/>
        </w:numPr>
        <w:tabs>
          <w:tab w:val="left" w:pos="220"/>
          <w:tab w:val="left" w:pos="720"/>
        </w:tabs>
        <w:autoSpaceDE w:val="0"/>
        <w:autoSpaceDN w:val="0"/>
        <w:adjustRightInd w:val="0"/>
        <w:spacing w:after="320"/>
        <w:ind w:hanging="720"/>
        <w:rPr>
          <w:rFonts w:ascii="Rockwell" w:hAnsi="Rockwell" w:cs="Rockwell"/>
          <w:sz w:val="32"/>
          <w:szCs w:val="32"/>
        </w:rPr>
      </w:pPr>
      <w:r>
        <w:rPr>
          <w:rFonts w:ascii="Rockwell" w:hAnsi="Rockwell" w:cs="Rockwell"/>
          <w:sz w:val="32"/>
          <w:szCs w:val="32"/>
        </w:rPr>
        <w:t xml:space="preserve">Any player who commits a misdemeanor criminal offense will be suspended indefinitely from the team and faces possible dismissal from the team. The only exclusion from this policy noted is that of a traffic ticket with proper court/legal supervision. The commission of a felony offense by a player will result in immediate expulsion </w:t>
      </w:r>
      <w:r>
        <w:rPr>
          <w:rFonts w:ascii="Rockwell" w:hAnsi="Rockwell" w:cs="Rockwell"/>
          <w:sz w:val="32"/>
          <w:szCs w:val="32"/>
        </w:rPr>
        <w:lastRenderedPageBreak/>
        <w:t xml:space="preserve">from the team. It should be noted that theft of any kind will not be tolerated and will result in immediate expulsion from the team. </w:t>
      </w:r>
    </w:p>
    <w:p w14:paraId="5B88FB67" w14:textId="77777777" w:rsidR="00893BEE" w:rsidRDefault="00893BEE" w:rsidP="00893BEE">
      <w:pPr>
        <w:widowControl w:val="0"/>
        <w:numPr>
          <w:ilvl w:val="0"/>
          <w:numId w:val="5"/>
        </w:numPr>
        <w:tabs>
          <w:tab w:val="left" w:pos="220"/>
          <w:tab w:val="left" w:pos="720"/>
        </w:tabs>
        <w:autoSpaceDE w:val="0"/>
        <w:autoSpaceDN w:val="0"/>
        <w:adjustRightInd w:val="0"/>
        <w:spacing w:after="320"/>
        <w:ind w:hanging="720"/>
        <w:rPr>
          <w:rFonts w:ascii="Rockwell" w:hAnsi="Rockwell" w:cs="Rockwell"/>
          <w:sz w:val="32"/>
          <w:szCs w:val="32"/>
        </w:rPr>
      </w:pPr>
      <w:r>
        <w:rPr>
          <w:rFonts w:ascii="Rockwell" w:hAnsi="Rockwell" w:cs="Rockwell"/>
          <w:sz w:val="32"/>
          <w:szCs w:val="32"/>
        </w:rPr>
        <w:t xml:space="preserve">Occasionally, the team will travel out of town and stay overnight at a hotel. Room assignments for players will be designated. Rooms are expected to be kept neat and clean. Any damage performed to a room is the financial responsibility of the player and his guardian. Players involved in such a situation will be sent home and dismissed from the team immediately. Under no circumstance whatsoever will a female guest be permitted in a player’s hotel room while </w:t>
      </w:r>
      <w:proofErr w:type="spellStart"/>
      <w:r>
        <w:rPr>
          <w:rFonts w:ascii="Rockwell" w:hAnsi="Rockwell" w:cs="Rockwell"/>
          <w:sz w:val="32"/>
          <w:szCs w:val="32"/>
        </w:rPr>
        <w:t>unchaperoned</w:t>
      </w:r>
      <w:proofErr w:type="spellEnd"/>
      <w:r>
        <w:rPr>
          <w:rFonts w:ascii="Rockwell" w:hAnsi="Rockwell" w:cs="Rockwell"/>
          <w:sz w:val="32"/>
          <w:szCs w:val="32"/>
        </w:rPr>
        <w:t xml:space="preserve"> by an adult, coach or parent. Any player violating this rule will be dismissed. </w:t>
      </w:r>
    </w:p>
    <w:p w14:paraId="6D23413B" w14:textId="77777777" w:rsidR="00893BEE" w:rsidRDefault="00893BEE" w:rsidP="00893BEE">
      <w:pPr>
        <w:widowControl w:val="0"/>
        <w:numPr>
          <w:ilvl w:val="0"/>
          <w:numId w:val="5"/>
        </w:numPr>
        <w:tabs>
          <w:tab w:val="left" w:pos="220"/>
          <w:tab w:val="left" w:pos="720"/>
        </w:tabs>
        <w:autoSpaceDE w:val="0"/>
        <w:autoSpaceDN w:val="0"/>
        <w:adjustRightInd w:val="0"/>
        <w:spacing w:after="320"/>
        <w:ind w:hanging="720"/>
        <w:rPr>
          <w:rFonts w:ascii="Rockwell" w:hAnsi="Rockwell" w:cs="Rockwell"/>
          <w:sz w:val="32"/>
          <w:szCs w:val="32"/>
        </w:rPr>
      </w:pPr>
      <w:r>
        <w:rPr>
          <w:rFonts w:ascii="Rockwell" w:hAnsi="Rockwell" w:cs="Rockwell"/>
          <w:sz w:val="32"/>
          <w:szCs w:val="32"/>
        </w:rPr>
        <w:t xml:space="preserve">All players are required to help carry equipment at practices and at games. </w:t>
      </w:r>
    </w:p>
    <w:p w14:paraId="7C8A6832" w14:textId="77777777" w:rsidR="00893BEE" w:rsidRDefault="00893BEE" w:rsidP="00893BEE">
      <w:pPr>
        <w:widowControl w:val="0"/>
        <w:numPr>
          <w:ilvl w:val="0"/>
          <w:numId w:val="5"/>
        </w:numPr>
        <w:tabs>
          <w:tab w:val="left" w:pos="220"/>
          <w:tab w:val="left" w:pos="720"/>
        </w:tabs>
        <w:autoSpaceDE w:val="0"/>
        <w:autoSpaceDN w:val="0"/>
        <w:adjustRightInd w:val="0"/>
        <w:spacing w:after="320"/>
        <w:ind w:hanging="720"/>
        <w:rPr>
          <w:rFonts w:ascii="Rockwell" w:hAnsi="Rockwell" w:cs="Rockwell"/>
          <w:sz w:val="32"/>
          <w:szCs w:val="32"/>
        </w:rPr>
      </w:pPr>
      <w:r>
        <w:rPr>
          <w:rFonts w:ascii="Rockwell" w:hAnsi="Rockwell" w:cs="Rockwell"/>
          <w:sz w:val="32"/>
          <w:szCs w:val="32"/>
        </w:rPr>
        <w:t xml:space="preserve">Altercations between team players or opposing players are discouraged and prohibited. While tempers can flare unexpectedly, any fighting will be disciplined by immediate suspension and probable dismissal from the team. </w:t>
      </w:r>
      <w:proofErr w:type="gramStart"/>
      <w:r>
        <w:rPr>
          <w:rFonts w:ascii="Rockwell" w:hAnsi="Rockwell" w:cs="Rockwell"/>
          <w:sz w:val="32"/>
          <w:szCs w:val="32"/>
        </w:rPr>
        <w:t>Applicable city curfews will be followed by all players</w:t>
      </w:r>
      <w:proofErr w:type="gramEnd"/>
      <w:r>
        <w:rPr>
          <w:rFonts w:ascii="Rockwell" w:hAnsi="Rockwell" w:cs="Rockwell"/>
          <w:sz w:val="32"/>
          <w:szCs w:val="32"/>
        </w:rPr>
        <w:t xml:space="preserve">, especially on nights prior to competition. </w:t>
      </w:r>
    </w:p>
    <w:p w14:paraId="64CC386E" w14:textId="40071451" w:rsidR="00893BEE" w:rsidRDefault="00893BEE" w:rsidP="00893BEE">
      <w:pPr>
        <w:widowControl w:val="0"/>
        <w:numPr>
          <w:ilvl w:val="0"/>
          <w:numId w:val="5"/>
        </w:numPr>
        <w:tabs>
          <w:tab w:val="left" w:pos="220"/>
          <w:tab w:val="left" w:pos="720"/>
        </w:tabs>
        <w:autoSpaceDE w:val="0"/>
        <w:autoSpaceDN w:val="0"/>
        <w:adjustRightInd w:val="0"/>
        <w:spacing w:after="320"/>
        <w:ind w:hanging="720"/>
        <w:rPr>
          <w:rFonts w:ascii="Rockwell" w:hAnsi="Rockwell" w:cs="Rockwell"/>
          <w:sz w:val="32"/>
          <w:szCs w:val="32"/>
        </w:rPr>
      </w:pPr>
      <w:r>
        <w:rPr>
          <w:rFonts w:ascii="Rockwell" w:hAnsi="Rockwell" w:cs="Rockwell"/>
          <w:sz w:val="32"/>
          <w:szCs w:val="32"/>
        </w:rPr>
        <w:t>All players</w:t>
      </w:r>
      <w:r>
        <w:rPr>
          <w:rFonts w:ascii="Rockwell" w:hAnsi="Rockwell" w:cs="Rockwell"/>
          <w:sz w:val="32"/>
          <w:szCs w:val="32"/>
        </w:rPr>
        <w:t xml:space="preserve"> are expected to call a member of the coaching staff in the event a practice or game is to be missed. If a player is late for a practice or a game without a proper excuse, you may refer to the consequence sheet for penalty.</w:t>
      </w:r>
      <w:r>
        <w:rPr>
          <w:rFonts w:ascii="Rockwell" w:hAnsi="Rockwell" w:cs="Rockwell"/>
          <w:sz w:val="32"/>
          <w:szCs w:val="32"/>
        </w:rPr>
        <w:t xml:space="preserve">  </w:t>
      </w:r>
      <w:r>
        <w:rPr>
          <w:rFonts w:ascii="Rockwell" w:hAnsi="Rockwell" w:cs="Rockwell"/>
          <w:sz w:val="32"/>
          <w:szCs w:val="32"/>
        </w:rPr>
        <w:t xml:space="preserve">If a player is absent without permission, </w:t>
      </w:r>
      <w:r>
        <w:rPr>
          <w:rFonts w:ascii="Rockwell" w:hAnsi="Rockwell" w:cs="Rockwell"/>
          <w:sz w:val="32"/>
          <w:szCs w:val="32"/>
        </w:rPr>
        <w:t>you may refer to the consequence sheet for penalty.</w:t>
      </w:r>
    </w:p>
    <w:p w14:paraId="099DADF4" w14:textId="77777777" w:rsidR="00893BEE" w:rsidRDefault="00893BEE" w:rsidP="00893BEE">
      <w:pPr>
        <w:widowControl w:val="0"/>
        <w:numPr>
          <w:ilvl w:val="0"/>
          <w:numId w:val="5"/>
        </w:numPr>
        <w:tabs>
          <w:tab w:val="left" w:pos="220"/>
          <w:tab w:val="left" w:pos="720"/>
        </w:tabs>
        <w:autoSpaceDE w:val="0"/>
        <w:autoSpaceDN w:val="0"/>
        <w:adjustRightInd w:val="0"/>
        <w:spacing w:after="320"/>
        <w:ind w:hanging="720"/>
        <w:rPr>
          <w:rFonts w:ascii="Rockwell" w:hAnsi="Rockwell" w:cs="Rockwell"/>
          <w:sz w:val="32"/>
          <w:szCs w:val="32"/>
        </w:rPr>
      </w:pPr>
      <w:r>
        <w:rPr>
          <w:rFonts w:ascii="Rockwell" w:hAnsi="Rockwell" w:cs="Rockwell"/>
          <w:sz w:val="32"/>
          <w:szCs w:val="32"/>
        </w:rPr>
        <w:t xml:space="preserve">All </w:t>
      </w:r>
      <w:proofErr w:type="spellStart"/>
      <w:r>
        <w:rPr>
          <w:rFonts w:ascii="Rockwell" w:hAnsi="Rockwell" w:cs="Rockwell"/>
          <w:sz w:val="32"/>
          <w:szCs w:val="32"/>
        </w:rPr>
        <w:t>rostered</w:t>
      </w:r>
      <w:proofErr w:type="spellEnd"/>
      <w:r>
        <w:rPr>
          <w:rFonts w:ascii="Rockwell" w:hAnsi="Rockwell" w:cs="Rockwell"/>
          <w:sz w:val="32"/>
          <w:szCs w:val="32"/>
        </w:rPr>
        <w:t xml:space="preserve"> players must submit a raised seal, certified birth certificate from the county/state recorder of </w:t>
      </w:r>
      <w:r>
        <w:rPr>
          <w:rFonts w:ascii="Rockwell" w:hAnsi="Rockwell" w:cs="Rockwell"/>
          <w:sz w:val="32"/>
          <w:szCs w:val="32"/>
        </w:rPr>
        <w:lastRenderedPageBreak/>
        <w:t xml:space="preserve">deeds/vital statistics office prior to the first game of the season. Hospital certificates and/or photocopies are not allowed. These records will be returned to each player at the conclusion of the season. Any player who fails to submit a proper birth certificate is not ineligible for competition. </w:t>
      </w:r>
    </w:p>
    <w:p w14:paraId="50D2B9D1" w14:textId="77777777" w:rsidR="00893BEE" w:rsidRDefault="00893BEE" w:rsidP="00893BEE">
      <w:pPr>
        <w:widowControl w:val="0"/>
        <w:numPr>
          <w:ilvl w:val="0"/>
          <w:numId w:val="6"/>
        </w:numPr>
        <w:tabs>
          <w:tab w:val="left" w:pos="220"/>
          <w:tab w:val="left" w:pos="720"/>
        </w:tabs>
        <w:autoSpaceDE w:val="0"/>
        <w:autoSpaceDN w:val="0"/>
        <w:adjustRightInd w:val="0"/>
        <w:spacing w:after="320"/>
        <w:ind w:hanging="720"/>
        <w:rPr>
          <w:rFonts w:ascii="Rockwell" w:hAnsi="Rockwell" w:cs="Rockwell"/>
          <w:sz w:val="32"/>
          <w:szCs w:val="32"/>
        </w:rPr>
      </w:pPr>
      <w:r>
        <w:rPr>
          <w:rFonts w:ascii="Rockwell" w:hAnsi="Rockwell" w:cs="Rockwell"/>
          <w:sz w:val="32"/>
          <w:szCs w:val="32"/>
        </w:rPr>
        <w:t xml:space="preserve">Players are expected to uphold the Legion Code of Sportsmanship at all times. In short: players will keep their temper regardless of victory or defeat, be good sportsmen and never heckle opposing players, umpires or spectators. Unless otherwise indicated, the penalties for any of the aforementioned rule violations will result (at a minimum) in an immediate suspension of practice/playing privileges, and a maximum penalty of dismissal from the team. The coaching staff will decide the severity of the </w:t>
      </w:r>
      <w:proofErr w:type="gramStart"/>
      <w:r>
        <w:rPr>
          <w:rFonts w:ascii="Rockwell" w:hAnsi="Rockwell" w:cs="Rockwell"/>
          <w:sz w:val="32"/>
          <w:szCs w:val="32"/>
        </w:rPr>
        <w:t>penalty(</w:t>
      </w:r>
      <w:proofErr w:type="spellStart"/>
      <w:proofErr w:type="gramEnd"/>
      <w:r>
        <w:rPr>
          <w:rFonts w:ascii="Rockwell" w:hAnsi="Rockwell" w:cs="Rockwell"/>
          <w:sz w:val="32"/>
          <w:szCs w:val="32"/>
        </w:rPr>
        <w:t>ies</w:t>
      </w:r>
      <w:proofErr w:type="spellEnd"/>
      <w:r>
        <w:rPr>
          <w:rFonts w:ascii="Rockwell" w:hAnsi="Rockwell" w:cs="Rockwell"/>
          <w:sz w:val="32"/>
          <w:szCs w:val="32"/>
        </w:rPr>
        <w:t xml:space="preserve">) to be imposed for any rule(s) that is violated and/or for inappropriate behavior. All coaching staff disciplinary decisions are final. </w:t>
      </w:r>
    </w:p>
    <w:p w14:paraId="3F2F5AD9" w14:textId="626FED9A" w:rsidR="00893BEE" w:rsidRDefault="00893BEE" w:rsidP="00893BEE">
      <w:pPr>
        <w:widowControl w:val="0"/>
        <w:numPr>
          <w:ilvl w:val="0"/>
          <w:numId w:val="6"/>
        </w:numPr>
        <w:tabs>
          <w:tab w:val="left" w:pos="220"/>
          <w:tab w:val="left" w:pos="720"/>
        </w:tabs>
        <w:autoSpaceDE w:val="0"/>
        <w:autoSpaceDN w:val="0"/>
        <w:adjustRightInd w:val="0"/>
        <w:spacing w:after="320"/>
        <w:ind w:hanging="720"/>
        <w:rPr>
          <w:rFonts w:ascii="Rockwell" w:hAnsi="Rockwell" w:cs="Rockwell"/>
          <w:sz w:val="32"/>
          <w:szCs w:val="32"/>
        </w:rPr>
      </w:pPr>
      <w:r>
        <w:rPr>
          <w:rFonts w:ascii="Rockwell" w:hAnsi="Rockwell" w:cs="Rockwell"/>
          <w:sz w:val="32"/>
          <w:szCs w:val="32"/>
        </w:rPr>
        <w:t xml:space="preserve">No parent, family members, or friends are permitted to heckle, harass or use derogator, profane or vulgar remarks or gestures towards the opposing team, coaches or umpires. Again, the </w:t>
      </w:r>
      <w:proofErr w:type="gramStart"/>
      <w:r>
        <w:rPr>
          <w:rFonts w:ascii="Rockwell" w:hAnsi="Rockwell" w:cs="Rockwell"/>
          <w:sz w:val="32"/>
          <w:szCs w:val="32"/>
        </w:rPr>
        <w:t>members of Post #</w:t>
      </w:r>
      <w:r>
        <w:rPr>
          <w:rFonts w:ascii="Rockwell" w:hAnsi="Rockwell" w:cs="Rockwell"/>
          <w:sz w:val="32"/>
          <w:szCs w:val="32"/>
        </w:rPr>
        <w:t>39</w:t>
      </w:r>
      <w:r>
        <w:rPr>
          <w:rFonts w:ascii="Rockwell" w:hAnsi="Rockwell" w:cs="Rockwell"/>
          <w:sz w:val="32"/>
          <w:szCs w:val="32"/>
        </w:rPr>
        <w:t xml:space="preserve"> believes</w:t>
      </w:r>
      <w:proofErr w:type="gramEnd"/>
      <w:r>
        <w:rPr>
          <w:rFonts w:ascii="Rockwell" w:hAnsi="Rockwell" w:cs="Rockwell"/>
          <w:sz w:val="32"/>
          <w:szCs w:val="32"/>
        </w:rPr>
        <w:t xml:space="preserve"> in sportsmanship. Any parent, family member, friends or fans that violate this rule will be asked to leave the ballpark immediately. A second violation of the rule will result in banishment from the park and other team functions. </w:t>
      </w:r>
    </w:p>
    <w:p w14:paraId="4FABA4A1" w14:textId="65BC3727" w:rsidR="00FA778C" w:rsidRDefault="00893BEE" w:rsidP="00893BEE">
      <w:pPr>
        <w:widowControl w:val="0"/>
        <w:numPr>
          <w:ilvl w:val="0"/>
          <w:numId w:val="6"/>
        </w:numPr>
        <w:tabs>
          <w:tab w:val="left" w:pos="220"/>
          <w:tab w:val="left" w:pos="720"/>
        </w:tabs>
        <w:autoSpaceDE w:val="0"/>
        <w:autoSpaceDN w:val="0"/>
        <w:adjustRightInd w:val="0"/>
        <w:spacing w:after="320"/>
        <w:ind w:hanging="720"/>
        <w:rPr>
          <w:rFonts w:ascii="Rockwell" w:hAnsi="Rockwell" w:cs="Rockwell"/>
          <w:sz w:val="32"/>
          <w:szCs w:val="32"/>
        </w:rPr>
      </w:pPr>
      <w:r>
        <w:rPr>
          <w:rFonts w:ascii="Rockwell" w:hAnsi="Rockwell" w:cs="Rockwell"/>
          <w:sz w:val="32"/>
          <w:szCs w:val="32"/>
        </w:rPr>
        <w:t>Post #</w:t>
      </w:r>
      <w:r>
        <w:rPr>
          <w:rFonts w:ascii="Rockwell" w:hAnsi="Rockwell" w:cs="Rockwell"/>
          <w:sz w:val="32"/>
          <w:szCs w:val="32"/>
        </w:rPr>
        <w:t xml:space="preserve">39 </w:t>
      </w:r>
      <w:r>
        <w:rPr>
          <w:rFonts w:ascii="Rockwell" w:hAnsi="Rockwell" w:cs="Rockwell"/>
          <w:sz w:val="32"/>
          <w:szCs w:val="32"/>
        </w:rPr>
        <w:t xml:space="preserve">has accident, liability and medical insurance coverage policies for all </w:t>
      </w:r>
      <w:proofErr w:type="spellStart"/>
      <w:r>
        <w:rPr>
          <w:rFonts w:ascii="Rockwell" w:hAnsi="Rockwell" w:cs="Rockwell"/>
          <w:sz w:val="32"/>
          <w:szCs w:val="32"/>
        </w:rPr>
        <w:t>rostered</w:t>
      </w:r>
      <w:proofErr w:type="spellEnd"/>
      <w:r>
        <w:rPr>
          <w:rFonts w:ascii="Rockwell" w:hAnsi="Rockwell" w:cs="Rockwell"/>
          <w:sz w:val="32"/>
          <w:szCs w:val="32"/>
        </w:rPr>
        <w:t xml:space="preserve"> players and coaches. A copy of the applicable policy can be made available upon request.  </w:t>
      </w:r>
    </w:p>
    <w:p w14:paraId="536D64DA" w14:textId="77777777" w:rsidR="00B23848" w:rsidRPr="00B23848" w:rsidRDefault="00B23848" w:rsidP="00B23848">
      <w:pPr>
        <w:jc w:val="center"/>
        <w:rPr>
          <w:b/>
          <w:sz w:val="32"/>
          <w:szCs w:val="32"/>
          <w:u w:val="single"/>
        </w:rPr>
      </w:pPr>
      <w:r w:rsidRPr="00B23848">
        <w:rPr>
          <w:b/>
          <w:sz w:val="32"/>
          <w:szCs w:val="32"/>
          <w:u w:val="single"/>
        </w:rPr>
        <w:t>POST 39 BASEBALL CONSEQUENCES</w:t>
      </w:r>
    </w:p>
    <w:p w14:paraId="26C2F236" w14:textId="77777777" w:rsidR="00B23848" w:rsidRPr="00B23848" w:rsidRDefault="00B23848" w:rsidP="00B23848">
      <w:pPr>
        <w:rPr>
          <w:b/>
        </w:rPr>
      </w:pPr>
    </w:p>
    <w:p w14:paraId="1FD2D47D" w14:textId="77777777" w:rsidR="00B23848" w:rsidRPr="00B23848" w:rsidRDefault="00B23848" w:rsidP="00B23848">
      <w:pPr>
        <w:numPr>
          <w:ilvl w:val="0"/>
          <w:numId w:val="7"/>
        </w:numPr>
        <w:rPr>
          <w:b/>
          <w:sz w:val="28"/>
          <w:szCs w:val="28"/>
        </w:rPr>
      </w:pPr>
      <w:r w:rsidRPr="00B23848">
        <w:rPr>
          <w:b/>
          <w:sz w:val="28"/>
          <w:szCs w:val="28"/>
          <w:u w:val="single"/>
        </w:rPr>
        <w:t>Drug or Alcohol use/possession</w:t>
      </w:r>
      <w:r w:rsidRPr="00B23848">
        <w:rPr>
          <w:b/>
          <w:sz w:val="28"/>
          <w:szCs w:val="28"/>
        </w:rPr>
        <w:t xml:space="preserve">- </w:t>
      </w:r>
      <w:r w:rsidRPr="00B23848">
        <w:rPr>
          <w:sz w:val="28"/>
          <w:szCs w:val="28"/>
        </w:rPr>
        <w:t>Indefinite suspension from team</w:t>
      </w:r>
    </w:p>
    <w:p w14:paraId="762E9533" w14:textId="77777777" w:rsidR="00B23848" w:rsidRPr="00B23848" w:rsidRDefault="00B23848" w:rsidP="00B23848">
      <w:pPr>
        <w:ind w:left="780"/>
        <w:rPr>
          <w:b/>
          <w:sz w:val="28"/>
          <w:szCs w:val="28"/>
        </w:rPr>
      </w:pPr>
    </w:p>
    <w:p w14:paraId="741EC4E7" w14:textId="077E1E3B" w:rsidR="00B23848" w:rsidRPr="00B23848" w:rsidRDefault="00B23848" w:rsidP="00B23848">
      <w:pPr>
        <w:numPr>
          <w:ilvl w:val="0"/>
          <w:numId w:val="7"/>
        </w:numPr>
        <w:rPr>
          <w:b/>
          <w:sz w:val="28"/>
          <w:szCs w:val="28"/>
        </w:rPr>
      </w:pPr>
      <w:r w:rsidRPr="00B23848">
        <w:rPr>
          <w:b/>
          <w:sz w:val="28"/>
          <w:szCs w:val="28"/>
          <w:u w:val="single"/>
        </w:rPr>
        <w:t>Missing a game</w:t>
      </w:r>
      <w:r w:rsidRPr="00B23848">
        <w:rPr>
          <w:b/>
          <w:sz w:val="28"/>
          <w:szCs w:val="28"/>
        </w:rPr>
        <w:t xml:space="preserve"> (without </w:t>
      </w:r>
      <w:r w:rsidRPr="00B23848">
        <w:rPr>
          <w:b/>
          <w:sz w:val="28"/>
          <w:szCs w:val="28"/>
          <w:u w:val="single"/>
        </w:rPr>
        <w:t>prior</w:t>
      </w:r>
      <w:r w:rsidRPr="00B23848">
        <w:rPr>
          <w:b/>
          <w:sz w:val="28"/>
          <w:szCs w:val="28"/>
        </w:rPr>
        <w:t xml:space="preserve"> approval from Coach Meadows)-</w:t>
      </w:r>
      <w:r w:rsidRPr="00B23848">
        <w:rPr>
          <w:sz w:val="28"/>
          <w:szCs w:val="28"/>
        </w:rPr>
        <w:t xml:space="preserve"> Indefinite suspension from all team activities</w:t>
      </w:r>
      <w:r w:rsidRPr="00B23848">
        <w:rPr>
          <w:sz w:val="28"/>
          <w:szCs w:val="28"/>
        </w:rPr>
        <w:t>, subject to no return</w:t>
      </w:r>
    </w:p>
    <w:p w14:paraId="5B74CA07" w14:textId="77777777" w:rsidR="00B23848" w:rsidRPr="00B23848" w:rsidRDefault="00B23848" w:rsidP="00B23848">
      <w:pPr>
        <w:rPr>
          <w:b/>
          <w:sz w:val="28"/>
          <w:szCs w:val="28"/>
        </w:rPr>
      </w:pPr>
    </w:p>
    <w:p w14:paraId="2A774EFA" w14:textId="77777777" w:rsidR="00B23848" w:rsidRPr="00B23848" w:rsidRDefault="00B23848" w:rsidP="00B23848">
      <w:pPr>
        <w:numPr>
          <w:ilvl w:val="0"/>
          <w:numId w:val="7"/>
        </w:numPr>
        <w:rPr>
          <w:sz w:val="28"/>
          <w:szCs w:val="28"/>
        </w:rPr>
      </w:pPr>
      <w:r w:rsidRPr="00B23848">
        <w:rPr>
          <w:b/>
          <w:sz w:val="28"/>
          <w:szCs w:val="28"/>
          <w:u w:val="single"/>
        </w:rPr>
        <w:t>Missing practice</w:t>
      </w:r>
      <w:r w:rsidRPr="00B23848">
        <w:rPr>
          <w:b/>
          <w:sz w:val="28"/>
          <w:szCs w:val="28"/>
        </w:rPr>
        <w:t xml:space="preserve"> (without prior approval from Coach Meadows) – </w:t>
      </w:r>
    </w:p>
    <w:p w14:paraId="3E1D9DE5" w14:textId="77777777" w:rsidR="00B23848" w:rsidRPr="00B23848" w:rsidRDefault="00B23848" w:rsidP="00B23848">
      <w:pPr>
        <w:numPr>
          <w:ilvl w:val="4"/>
          <w:numId w:val="7"/>
        </w:numPr>
        <w:rPr>
          <w:sz w:val="28"/>
          <w:szCs w:val="28"/>
        </w:rPr>
      </w:pPr>
      <w:r w:rsidRPr="00B23848">
        <w:rPr>
          <w:sz w:val="28"/>
          <w:szCs w:val="28"/>
        </w:rPr>
        <w:t>1</w:t>
      </w:r>
      <w:r w:rsidRPr="00B23848">
        <w:rPr>
          <w:sz w:val="28"/>
          <w:szCs w:val="28"/>
          <w:vertAlign w:val="superscript"/>
        </w:rPr>
        <w:t>st</w:t>
      </w:r>
      <w:r w:rsidRPr="00B23848">
        <w:rPr>
          <w:sz w:val="28"/>
          <w:szCs w:val="28"/>
        </w:rPr>
        <w:t xml:space="preserve"> Offense...One game suspension, plus Penalty Run for 3 days</w:t>
      </w:r>
    </w:p>
    <w:p w14:paraId="113F2233" w14:textId="77777777" w:rsidR="00B23848" w:rsidRPr="00B23848" w:rsidRDefault="00B23848" w:rsidP="00B23848">
      <w:pPr>
        <w:numPr>
          <w:ilvl w:val="4"/>
          <w:numId w:val="7"/>
        </w:numPr>
        <w:rPr>
          <w:sz w:val="28"/>
          <w:szCs w:val="28"/>
        </w:rPr>
      </w:pPr>
      <w:proofErr w:type="gramStart"/>
      <w:r w:rsidRPr="00B23848">
        <w:rPr>
          <w:sz w:val="28"/>
          <w:szCs w:val="28"/>
        </w:rPr>
        <w:t>2</w:t>
      </w:r>
      <w:r w:rsidRPr="00B23848">
        <w:rPr>
          <w:sz w:val="28"/>
          <w:szCs w:val="28"/>
          <w:vertAlign w:val="superscript"/>
        </w:rPr>
        <w:t>nd</w:t>
      </w:r>
      <w:r w:rsidRPr="00B23848">
        <w:rPr>
          <w:sz w:val="28"/>
          <w:szCs w:val="28"/>
        </w:rPr>
        <w:t xml:space="preserve">  Offense</w:t>
      </w:r>
      <w:proofErr w:type="gramEnd"/>
      <w:r w:rsidRPr="00B23848">
        <w:rPr>
          <w:sz w:val="28"/>
          <w:szCs w:val="28"/>
        </w:rPr>
        <w:t>…. Indefinite suspension from all team activities.</w:t>
      </w:r>
    </w:p>
    <w:p w14:paraId="3E0FC75C" w14:textId="77777777" w:rsidR="00B23848" w:rsidRPr="00B23848" w:rsidRDefault="00B23848" w:rsidP="00B23848">
      <w:pPr>
        <w:numPr>
          <w:ilvl w:val="3"/>
          <w:numId w:val="7"/>
        </w:numPr>
        <w:rPr>
          <w:sz w:val="28"/>
          <w:szCs w:val="28"/>
        </w:rPr>
      </w:pPr>
      <w:r w:rsidRPr="00B23848">
        <w:rPr>
          <w:sz w:val="28"/>
          <w:szCs w:val="28"/>
        </w:rPr>
        <w:t xml:space="preserve">Excused absences must be cleared through Coach Meadows </w:t>
      </w:r>
      <w:r w:rsidRPr="00B23848">
        <w:rPr>
          <w:b/>
          <w:sz w:val="28"/>
          <w:szCs w:val="28"/>
          <w:u w:val="single"/>
        </w:rPr>
        <w:t>prior to absence</w:t>
      </w:r>
      <w:r w:rsidRPr="00B23848">
        <w:rPr>
          <w:sz w:val="28"/>
          <w:szCs w:val="28"/>
        </w:rPr>
        <w:t>.</w:t>
      </w:r>
    </w:p>
    <w:p w14:paraId="7E5FDD2C" w14:textId="77777777" w:rsidR="00B23848" w:rsidRPr="00B23848" w:rsidRDefault="00B23848" w:rsidP="00B23848">
      <w:pPr>
        <w:ind w:left="1500"/>
        <w:rPr>
          <w:sz w:val="28"/>
          <w:szCs w:val="28"/>
        </w:rPr>
      </w:pPr>
    </w:p>
    <w:p w14:paraId="3EB4EF80" w14:textId="77777777" w:rsidR="00B23848" w:rsidRPr="00B23848" w:rsidRDefault="00B23848" w:rsidP="00B23848">
      <w:pPr>
        <w:numPr>
          <w:ilvl w:val="0"/>
          <w:numId w:val="8"/>
        </w:numPr>
        <w:rPr>
          <w:b/>
          <w:sz w:val="28"/>
          <w:szCs w:val="28"/>
        </w:rPr>
      </w:pPr>
      <w:r w:rsidRPr="00B23848">
        <w:rPr>
          <w:b/>
          <w:sz w:val="28"/>
          <w:szCs w:val="28"/>
          <w:u w:val="single"/>
        </w:rPr>
        <w:t>Late for Home Games</w:t>
      </w:r>
      <w:r w:rsidRPr="00B23848">
        <w:rPr>
          <w:b/>
          <w:sz w:val="28"/>
          <w:szCs w:val="28"/>
        </w:rPr>
        <w:t>-</w:t>
      </w:r>
      <w:r w:rsidRPr="00B23848">
        <w:rPr>
          <w:sz w:val="28"/>
          <w:szCs w:val="28"/>
        </w:rPr>
        <w:t>Penalty Run; subject to 1 game suspension for that game; Repeated tardiness will result in indefinite suspension from all team activities.</w:t>
      </w:r>
    </w:p>
    <w:p w14:paraId="3E54C78F" w14:textId="77777777" w:rsidR="00B23848" w:rsidRPr="00B23848" w:rsidRDefault="00B23848" w:rsidP="00B23848">
      <w:pPr>
        <w:ind w:left="720"/>
        <w:rPr>
          <w:b/>
          <w:sz w:val="28"/>
          <w:szCs w:val="28"/>
        </w:rPr>
      </w:pPr>
    </w:p>
    <w:p w14:paraId="55788C6B" w14:textId="77777777" w:rsidR="00B23848" w:rsidRPr="00B23848" w:rsidRDefault="00B23848" w:rsidP="00B23848">
      <w:pPr>
        <w:numPr>
          <w:ilvl w:val="0"/>
          <w:numId w:val="8"/>
        </w:numPr>
        <w:rPr>
          <w:b/>
          <w:sz w:val="28"/>
          <w:szCs w:val="28"/>
        </w:rPr>
      </w:pPr>
      <w:r w:rsidRPr="00B23848">
        <w:rPr>
          <w:b/>
          <w:sz w:val="28"/>
          <w:szCs w:val="28"/>
          <w:u w:val="single"/>
        </w:rPr>
        <w:t>Late for Away Games</w:t>
      </w:r>
      <w:r w:rsidRPr="00B23848">
        <w:rPr>
          <w:b/>
          <w:sz w:val="28"/>
          <w:szCs w:val="28"/>
        </w:rPr>
        <w:t>-</w:t>
      </w:r>
      <w:r w:rsidRPr="00B23848">
        <w:rPr>
          <w:sz w:val="28"/>
          <w:szCs w:val="28"/>
        </w:rPr>
        <w:t>The van will not wait on any late players.  Any player not on the van at departure will not play in that game unless approved by Coach Meadows.</w:t>
      </w:r>
    </w:p>
    <w:p w14:paraId="0CAFCC0D" w14:textId="77777777" w:rsidR="00B23848" w:rsidRPr="00B23848" w:rsidRDefault="00B23848" w:rsidP="00B23848">
      <w:pPr>
        <w:rPr>
          <w:b/>
          <w:sz w:val="28"/>
          <w:szCs w:val="28"/>
        </w:rPr>
      </w:pPr>
    </w:p>
    <w:p w14:paraId="4F33C6C5" w14:textId="77777777" w:rsidR="00B23848" w:rsidRPr="00B23848" w:rsidRDefault="00B23848" w:rsidP="00B23848">
      <w:pPr>
        <w:numPr>
          <w:ilvl w:val="0"/>
          <w:numId w:val="8"/>
        </w:numPr>
        <w:rPr>
          <w:b/>
          <w:sz w:val="28"/>
          <w:szCs w:val="28"/>
        </w:rPr>
      </w:pPr>
      <w:r w:rsidRPr="00B23848">
        <w:rPr>
          <w:b/>
          <w:sz w:val="28"/>
          <w:szCs w:val="28"/>
          <w:u w:val="single"/>
        </w:rPr>
        <w:t>Late for Practice</w:t>
      </w:r>
      <w:r w:rsidRPr="00B23848">
        <w:rPr>
          <w:b/>
          <w:sz w:val="28"/>
          <w:szCs w:val="28"/>
        </w:rPr>
        <w:t xml:space="preserve">---without consent from Coach Meadows (Varsity or JV) or Coach Wooten (JV only)- </w:t>
      </w:r>
    </w:p>
    <w:p w14:paraId="105D4850" w14:textId="77777777" w:rsidR="00B23848" w:rsidRPr="00B23848" w:rsidRDefault="00B23848" w:rsidP="00B23848">
      <w:pPr>
        <w:numPr>
          <w:ilvl w:val="4"/>
          <w:numId w:val="8"/>
        </w:numPr>
        <w:rPr>
          <w:b/>
          <w:sz w:val="28"/>
          <w:szCs w:val="28"/>
        </w:rPr>
      </w:pPr>
      <w:proofErr w:type="gramStart"/>
      <w:r w:rsidRPr="00B23848">
        <w:rPr>
          <w:sz w:val="28"/>
          <w:szCs w:val="28"/>
        </w:rPr>
        <w:t>1</w:t>
      </w:r>
      <w:r w:rsidRPr="00B23848">
        <w:rPr>
          <w:sz w:val="28"/>
          <w:szCs w:val="28"/>
          <w:vertAlign w:val="superscript"/>
        </w:rPr>
        <w:t>st</w:t>
      </w:r>
      <w:r w:rsidRPr="00B23848">
        <w:rPr>
          <w:sz w:val="28"/>
          <w:szCs w:val="28"/>
        </w:rPr>
        <w:t xml:space="preserve">  Offense</w:t>
      </w:r>
      <w:proofErr w:type="gramEnd"/>
      <w:r w:rsidRPr="00B23848">
        <w:rPr>
          <w:sz w:val="28"/>
          <w:szCs w:val="28"/>
        </w:rPr>
        <w:t xml:space="preserve"> … Penalty Run for one day</w:t>
      </w:r>
    </w:p>
    <w:p w14:paraId="65ABE93F" w14:textId="77777777" w:rsidR="00B23848" w:rsidRPr="00B23848" w:rsidRDefault="00B23848" w:rsidP="00B23848">
      <w:pPr>
        <w:numPr>
          <w:ilvl w:val="4"/>
          <w:numId w:val="8"/>
        </w:numPr>
        <w:rPr>
          <w:b/>
          <w:sz w:val="28"/>
          <w:szCs w:val="28"/>
        </w:rPr>
      </w:pPr>
      <w:proofErr w:type="gramStart"/>
      <w:r w:rsidRPr="00B23848">
        <w:rPr>
          <w:sz w:val="28"/>
          <w:szCs w:val="28"/>
        </w:rPr>
        <w:t>2</w:t>
      </w:r>
      <w:r w:rsidRPr="00B23848">
        <w:rPr>
          <w:sz w:val="28"/>
          <w:szCs w:val="28"/>
          <w:vertAlign w:val="superscript"/>
        </w:rPr>
        <w:t>nd</w:t>
      </w:r>
      <w:r w:rsidRPr="00B23848">
        <w:rPr>
          <w:sz w:val="28"/>
          <w:szCs w:val="28"/>
        </w:rPr>
        <w:t xml:space="preserve">  Offense</w:t>
      </w:r>
      <w:proofErr w:type="gramEnd"/>
      <w:r w:rsidRPr="00B23848">
        <w:rPr>
          <w:sz w:val="28"/>
          <w:szCs w:val="28"/>
        </w:rPr>
        <w:t xml:space="preserve"> … Penalty Run for 3 days</w:t>
      </w:r>
    </w:p>
    <w:p w14:paraId="0F1FFAF8" w14:textId="77777777" w:rsidR="00B23848" w:rsidRPr="00B23848" w:rsidRDefault="00B23848" w:rsidP="00B23848">
      <w:pPr>
        <w:numPr>
          <w:ilvl w:val="4"/>
          <w:numId w:val="8"/>
        </w:numPr>
        <w:rPr>
          <w:b/>
          <w:sz w:val="28"/>
          <w:szCs w:val="28"/>
        </w:rPr>
      </w:pPr>
      <w:proofErr w:type="gramStart"/>
      <w:r w:rsidRPr="00B23848">
        <w:rPr>
          <w:sz w:val="28"/>
          <w:szCs w:val="28"/>
        </w:rPr>
        <w:t>3</w:t>
      </w:r>
      <w:r w:rsidRPr="00B23848">
        <w:rPr>
          <w:sz w:val="28"/>
          <w:szCs w:val="28"/>
          <w:vertAlign w:val="superscript"/>
        </w:rPr>
        <w:t>rd</w:t>
      </w:r>
      <w:r w:rsidRPr="00B23848">
        <w:rPr>
          <w:sz w:val="28"/>
          <w:szCs w:val="28"/>
        </w:rPr>
        <w:t xml:space="preserve">  Offense</w:t>
      </w:r>
      <w:proofErr w:type="gramEnd"/>
      <w:r w:rsidRPr="00B23848">
        <w:rPr>
          <w:sz w:val="28"/>
          <w:szCs w:val="28"/>
        </w:rPr>
        <w:t xml:space="preserve"> … Indefinite suspension from all team activities.  </w:t>
      </w:r>
    </w:p>
    <w:p w14:paraId="58EBB0D8" w14:textId="77777777" w:rsidR="00B23848" w:rsidRPr="00B23848" w:rsidRDefault="00B23848" w:rsidP="00B23848">
      <w:pPr>
        <w:ind w:left="3600"/>
        <w:rPr>
          <w:b/>
          <w:sz w:val="28"/>
          <w:szCs w:val="28"/>
        </w:rPr>
      </w:pPr>
    </w:p>
    <w:p w14:paraId="64EC2383" w14:textId="77777777" w:rsidR="00B23848" w:rsidRPr="00B23848" w:rsidRDefault="00B23848" w:rsidP="00B23848">
      <w:pPr>
        <w:rPr>
          <w:sz w:val="28"/>
          <w:szCs w:val="28"/>
        </w:rPr>
      </w:pPr>
    </w:p>
    <w:p w14:paraId="521B38A6" w14:textId="77777777" w:rsidR="00B23848" w:rsidRPr="00B23848" w:rsidRDefault="00B23848" w:rsidP="00B23848">
      <w:pPr>
        <w:numPr>
          <w:ilvl w:val="0"/>
          <w:numId w:val="8"/>
        </w:numPr>
        <w:rPr>
          <w:b/>
          <w:sz w:val="28"/>
          <w:szCs w:val="28"/>
        </w:rPr>
      </w:pPr>
      <w:r w:rsidRPr="00B23848">
        <w:rPr>
          <w:b/>
          <w:sz w:val="28"/>
          <w:szCs w:val="28"/>
        </w:rPr>
        <w:t xml:space="preserve">Any action on or off the field by a player considered detrimental to the team may result in a removal from the team. Coach Meadows, if necessary, will make this decision. </w:t>
      </w:r>
    </w:p>
    <w:p w14:paraId="79590CE5" w14:textId="77777777" w:rsidR="00B23848" w:rsidRPr="00B23848" w:rsidRDefault="00B23848" w:rsidP="00B23848">
      <w:pPr>
        <w:rPr>
          <w:b/>
          <w:sz w:val="28"/>
          <w:szCs w:val="28"/>
        </w:rPr>
      </w:pPr>
    </w:p>
    <w:p w14:paraId="6850B02A" w14:textId="77777777" w:rsidR="00B23848" w:rsidRPr="00B23848" w:rsidRDefault="00B23848" w:rsidP="00B23848">
      <w:pPr>
        <w:rPr>
          <w:b/>
          <w:sz w:val="36"/>
          <w:szCs w:val="36"/>
        </w:rPr>
      </w:pPr>
    </w:p>
    <w:p w14:paraId="6FC77F59" w14:textId="14B89022" w:rsidR="00B23848" w:rsidRPr="00893BEE" w:rsidRDefault="00B23848" w:rsidP="00B23848">
      <w:pPr>
        <w:widowControl w:val="0"/>
        <w:tabs>
          <w:tab w:val="left" w:pos="220"/>
          <w:tab w:val="left" w:pos="720"/>
        </w:tabs>
        <w:autoSpaceDE w:val="0"/>
        <w:autoSpaceDN w:val="0"/>
        <w:adjustRightInd w:val="0"/>
        <w:spacing w:after="320"/>
        <w:jc w:val="center"/>
        <w:rPr>
          <w:rFonts w:ascii="Rockwell" w:hAnsi="Rockwell" w:cs="Rockwell"/>
          <w:sz w:val="32"/>
          <w:szCs w:val="32"/>
        </w:rPr>
      </w:pPr>
      <w:r w:rsidRPr="00B23848">
        <w:rPr>
          <w:b/>
          <w:sz w:val="36"/>
          <w:szCs w:val="36"/>
        </w:rPr>
        <w:t>ALL OF THE ABOVE CONSEQUENCES ARE FIRM AND FINAL!</w:t>
      </w:r>
    </w:p>
    <w:sectPr w:rsidR="00B23848" w:rsidRPr="00893BEE" w:rsidSect="00680B1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2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F183EE7"/>
    <w:multiLevelType w:val="hybridMultilevel"/>
    <w:tmpl w:val="E0A498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642F42"/>
    <w:multiLevelType w:val="hybridMultilevel"/>
    <w:tmpl w:val="8190ED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EF4D28"/>
    <w:multiLevelType w:val="hybridMultilevel"/>
    <w:tmpl w:val="61602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7C6D24"/>
    <w:multiLevelType w:val="hybridMultilevel"/>
    <w:tmpl w:val="BE7E79C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72"/>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40"/>
    <w:rsid w:val="00023AAF"/>
    <w:rsid w:val="0016346B"/>
    <w:rsid w:val="00404BC7"/>
    <w:rsid w:val="004D4D6A"/>
    <w:rsid w:val="00680B1C"/>
    <w:rsid w:val="0080703C"/>
    <w:rsid w:val="00814E40"/>
    <w:rsid w:val="008850A2"/>
    <w:rsid w:val="00893BEE"/>
    <w:rsid w:val="009637E2"/>
    <w:rsid w:val="009E3DDB"/>
    <w:rsid w:val="00B23848"/>
    <w:rsid w:val="00C56834"/>
    <w:rsid w:val="00CB4927"/>
    <w:rsid w:val="00D80B5D"/>
    <w:rsid w:val="00FA7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AA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B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834"/>
    <w:pPr>
      <w:ind w:left="720"/>
      <w:contextualSpacing/>
    </w:pPr>
  </w:style>
  <w:style w:type="paragraph" w:styleId="BalloonText">
    <w:name w:val="Balloon Text"/>
    <w:basedOn w:val="Normal"/>
    <w:link w:val="BalloonTextChar"/>
    <w:uiPriority w:val="99"/>
    <w:semiHidden/>
    <w:unhideWhenUsed/>
    <w:rsid w:val="00893B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B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B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834"/>
    <w:pPr>
      <w:ind w:left="720"/>
      <w:contextualSpacing/>
    </w:pPr>
  </w:style>
  <w:style w:type="paragraph" w:styleId="BalloonText">
    <w:name w:val="Balloon Text"/>
    <w:basedOn w:val="Normal"/>
    <w:link w:val="BalloonTextChar"/>
    <w:uiPriority w:val="99"/>
    <w:semiHidden/>
    <w:unhideWhenUsed/>
    <w:rsid w:val="00893B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B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1280</Words>
  <Characters>7300</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April 25, 2005</vt:lpstr>
    </vt:vector>
  </TitlesOfParts>
  <Company>Pitt County Schools</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25, 2005</dc:title>
  <dc:subject/>
  <dc:creator>Vocational Department</dc:creator>
  <cp:keywords/>
  <dc:description/>
  <cp:lastModifiedBy>ryan meadows</cp:lastModifiedBy>
  <cp:revision>4</cp:revision>
  <cp:lastPrinted>2016-04-22T17:27:00Z</cp:lastPrinted>
  <dcterms:created xsi:type="dcterms:W3CDTF">2016-04-22T17:27:00Z</dcterms:created>
  <dcterms:modified xsi:type="dcterms:W3CDTF">2016-04-22T17:34:00Z</dcterms:modified>
</cp:coreProperties>
</file>